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CCF0" w14:textId="7858BD3D" w:rsidR="002144D3" w:rsidRPr="002144D3" w:rsidRDefault="002144D3" w:rsidP="002144D3">
      <w:pPr>
        <w:tabs>
          <w:tab w:val="left" w:pos="2535"/>
        </w:tabs>
        <w:jc w:val="center"/>
        <w:rPr>
          <w:b/>
          <w:bCs/>
        </w:rPr>
      </w:pPr>
      <w:bookmarkStart w:id="0" w:name="_GoBack"/>
      <w:bookmarkEnd w:id="0"/>
      <w:r w:rsidRPr="00B25816">
        <w:rPr>
          <w:b/>
          <w:bCs/>
        </w:rPr>
        <w:t>JOB ANNOUNCEMENT</w:t>
      </w:r>
    </w:p>
    <w:p w14:paraId="01DEDC9F" w14:textId="77777777" w:rsidR="002144D3" w:rsidRDefault="002144D3" w:rsidP="0026065B">
      <w:pPr>
        <w:pBdr>
          <w:top w:val="nil"/>
          <w:left w:val="nil"/>
          <w:bottom w:val="nil"/>
          <w:right w:val="nil"/>
          <w:between w:val="nil"/>
          <w:bar w:val="nil"/>
        </w:pBdr>
        <w:tabs>
          <w:tab w:val="left" w:pos="2535"/>
        </w:tabs>
        <w:spacing w:line="240" w:lineRule="auto"/>
        <w:jc w:val="center"/>
        <w:rPr>
          <w:rFonts w:eastAsia="Times New Roman"/>
          <w:b/>
          <w:bCs/>
        </w:rPr>
      </w:pPr>
    </w:p>
    <w:p w14:paraId="63B7BEE2" w14:textId="081EF62C" w:rsidR="009D6C44" w:rsidRPr="0026065B" w:rsidRDefault="00702F58" w:rsidP="0026065B">
      <w:pPr>
        <w:pBdr>
          <w:top w:val="nil"/>
          <w:left w:val="nil"/>
          <w:bottom w:val="nil"/>
          <w:right w:val="nil"/>
          <w:between w:val="nil"/>
          <w:bar w:val="nil"/>
        </w:pBdr>
        <w:tabs>
          <w:tab w:val="left" w:pos="2535"/>
        </w:tabs>
        <w:spacing w:line="240" w:lineRule="auto"/>
        <w:jc w:val="center"/>
      </w:pPr>
      <w:r w:rsidRPr="000029AC">
        <w:rPr>
          <w:noProof/>
        </w:rPr>
        <w:drawing>
          <wp:anchor distT="0" distB="0" distL="114300" distR="114300" simplePos="0" relativeHeight="251659264" behindDoc="0" locked="0" layoutInCell="1" allowOverlap="1" wp14:anchorId="1323B7C5" wp14:editId="5C4DCECA">
            <wp:simplePos x="0" y="0"/>
            <wp:positionH relativeFrom="margin">
              <wp:posOffset>1689100</wp:posOffset>
            </wp:positionH>
            <wp:positionV relativeFrom="margin">
              <wp:posOffset>-541655</wp:posOffset>
            </wp:positionV>
            <wp:extent cx="2747645" cy="504825"/>
            <wp:effectExtent l="0" t="0" r="0" b="3175"/>
            <wp:wrapSquare wrapText="bothSides"/>
            <wp:docPr id="1" name="Picture 1" descr="C:\Users\Ali Medina\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Medina\Downloads\Image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936" cy="505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F6">
        <w:rPr>
          <w:rFonts w:eastAsia="Times New Roman"/>
          <w:b/>
          <w:bCs/>
        </w:rPr>
        <w:t xml:space="preserve">High </w:t>
      </w:r>
      <w:r w:rsidR="009D6C44" w:rsidRPr="000029AC">
        <w:rPr>
          <w:rFonts w:eastAsia="Times New Roman"/>
          <w:b/>
          <w:bCs/>
        </w:rPr>
        <w:t xml:space="preserve">School </w:t>
      </w:r>
      <w:r w:rsidR="00E5658C">
        <w:rPr>
          <w:rFonts w:eastAsia="Times New Roman"/>
          <w:b/>
          <w:bCs/>
        </w:rPr>
        <w:t xml:space="preserve">Technology and Programming </w:t>
      </w:r>
      <w:r w:rsidR="00CD6CBC" w:rsidRPr="000029AC">
        <w:rPr>
          <w:rFonts w:eastAsia="Times New Roman"/>
          <w:b/>
          <w:bCs/>
        </w:rPr>
        <w:t>Pro</w:t>
      </w:r>
      <w:r w:rsidR="00BB5238" w:rsidRPr="000029AC">
        <w:rPr>
          <w:rFonts w:eastAsia="Times New Roman"/>
          <w:b/>
          <w:bCs/>
        </w:rPr>
        <w:t xml:space="preserve">ject Coach </w:t>
      </w:r>
    </w:p>
    <w:p w14:paraId="1B22D060" w14:textId="77777777" w:rsidR="00B90FCE" w:rsidRPr="000029AC" w:rsidRDefault="00CD6CBC">
      <w:pPr>
        <w:pBdr>
          <w:top w:val="nil"/>
          <w:left w:val="nil"/>
          <w:bottom w:val="nil"/>
          <w:right w:val="nil"/>
          <w:between w:val="nil"/>
          <w:bar w:val="nil"/>
        </w:pBdr>
        <w:tabs>
          <w:tab w:val="left" w:pos="2535"/>
        </w:tabs>
        <w:spacing w:line="240" w:lineRule="auto"/>
        <w:jc w:val="center"/>
        <w:rPr>
          <w:rFonts w:eastAsia="Times New Roman"/>
          <w:b/>
          <w:bCs/>
        </w:rPr>
      </w:pPr>
      <w:r w:rsidRPr="000029AC">
        <w:rPr>
          <w:rFonts w:eastAsia="Times New Roman"/>
          <w:b/>
          <w:bCs/>
        </w:rPr>
        <w:t>Life</w:t>
      </w:r>
      <w:r w:rsidR="009D6C44" w:rsidRPr="000029AC">
        <w:rPr>
          <w:rFonts w:eastAsia="Times New Roman"/>
          <w:b/>
          <w:bCs/>
        </w:rPr>
        <w:t xml:space="preserve"> Academy</w:t>
      </w:r>
      <w:r w:rsidR="00B90FCE" w:rsidRPr="000029AC">
        <w:rPr>
          <w:rFonts w:eastAsia="Times New Roman"/>
          <w:b/>
          <w:bCs/>
        </w:rPr>
        <w:t>,</w:t>
      </w:r>
      <w:r w:rsidR="009D6C44" w:rsidRPr="000029AC">
        <w:rPr>
          <w:rFonts w:eastAsia="Times New Roman"/>
          <w:b/>
          <w:bCs/>
        </w:rPr>
        <w:t xml:space="preserve"> East Oakland, CA</w:t>
      </w:r>
    </w:p>
    <w:p w14:paraId="21A0B869" w14:textId="77777777" w:rsidR="00B90FCE" w:rsidRPr="000029AC" w:rsidRDefault="00B90FCE">
      <w:pPr>
        <w:pBdr>
          <w:top w:val="nil"/>
          <w:left w:val="nil"/>
          <w:bottom w:val="nil"/>
          <w:right w:val="nil"/>
          <w:between w:val="nil"/>
          <w:bar w:val="nil"/>
        </w:pBdr>
        <w:tabs>
          <w:tab w:val="left" w:pos="2535"/>
        </w:tabs>
        <w:spacing w:line="240" w:lineRule="auto"/>
        <w:jc w:val="center"/>
        <w:rPr>
          <w:rFonts w:eastAsia="Times New Roman"/>
          <w:b/>
          <w:bCs/>
        </w:rPr>
      </w:pPr>
    </w:p>
    <w:p w14:paraId="07374B31" w14:textId="1EDD0AE2" w:rsidR="00B90FCE" w:rsidRPr="000029AC" w:rsidRDefault="00B90FCE" w:rsidP="00B90FCE">
      <w:pPr>
        <w:pBdr>
          <w:top w:val="nil"/>
          <w:left w:val="nil"/>
          <w:bottom w:val="nil"/>
          <w:right w:val="nil"/>
          <w:between w:val="nil"/>
          <w:bar w:val="nil"/>
        </w:pBdr>
      </w:pPr>
      <w:r w:rsidRPr="000029AC">
        <w:rPr>
          <w:b/>
        </w:rPr>
        <w:t>Alternatives in Action</w:t>
      </w:r>
      <w:r w:rsidRPr="000029AC">
        <w:t xml:space="preserve"> inspires Bay Area youth to realize their leadership potential and prepares them for college, career and community life through dynamic educational, skill-building and real world experiences. Our schools, programs and partnerships provide innovative opportunities and supports that help children and youth succeed and ultimately become contributing adults. Serving 1,000 youth annually, we provide a holistic approach to youth development that includes community impact projects, enrichment groups, college and career readiness activities, parent involvement programs, and educational supports at each of our sites. We are leading community school initiatives in West </w:t>
      </w:r>
      <w:r w:rsidR="00AE03EA">
        <w:t>and</w:t>
      </w:r>
      <w:r w:rsidRPr="000029AC">
        <w:t xml:space="preserve"> East Oakland and operate a charter high school, a preschool and provide training and consulting in the youth development and education fields. Our staff and student population is diverse and committed to community building. </w:t>
      </w:r>
    </w:p>
    <w:p w14:paraId="6F4C4C39" w14:textId="11EE1F89" w:rsidR="00B90FCE" w:rsidRPr="000029AC" w:rsidRDefault="009D6C44">
      <w:pPr>
        <w:pStyle w:val="Heading1"/>
        <w:pBdr>
          <w:top w:val="nil"/>
          <w:left w:val="nil"/>
          <w:bottom w:val="nil"/>
          <w:right w:val="nil"/>
          <w:between w:val="nil"/>
          <w:bar w:val="nil"/>
        </w:pBdr>
        <w:spacing w:before="120" w:after="6"/>
        <w:ind w:left="360" w:hanging="360"/>
        <w:rPr>
          <w:rFonts w:eastAsia="Times New Roman"/>
          <w:sz w:val="22"/>
          <w:szCs w:val="22"/>
        </w:rPr>
      </w:pPr>
      <w:r w:rsidRPr="000029AC">
        <w:rPr>
          <w:rFonts w:eastAsia="Times New Roman"/>
          <w:sz w:val="22"/>
          <w:szCs w:val="22"/>
        </w:rPr>
        <w:tab/>
        <w:t>The</w:t>
      </w:r>
      <w:r w:rsidR="002144D3">
        <w:rPr>
          <w:rFonts w:eastAsia="Times New Roman"/>
          <w:sz w:val="22"/>
          <w:szCs w:val="22"/>
        </w:rPr>
        <w:t xml:space="preserve"> ideal candidate for the</w:t>
      </w:r>
      <w:r w:rsidRPr="000029AC">
        <w:rPr>
          <w:rFonts w:eastAsia="Times New Roman"/>
          <w:sz w:val="22"/>
          <w:szCs w:val="22"/>
        </w:rPr>
        <w:t xml:space="preserve"> </w:t>
      </w:r>
      <w:r w:rsidR="00227AF6">
        <w:rPr>
          <w:rFonts w:eastAsia="Times New Roman"/>
          <w:sz w:val="22"/>
          <w:szCs w:val="22"/>
        </w:rPr>
        <w:t>High</w:t>
      </w:r>
      <w:r w:rsidRPr="000029AC">
        <w:rPr>
          <w:rFonts w:eastAsia="Times New Roman"/>
          <w:sz w:val="22"/>
          <w:szCs w:val="22"/>
        </w:rPr>
        <w:t xml:space="preserve"> School </w:t>
      </w:r>
      <w:r w:rsidR="00021894">
        <w:rPr>
          <w:rFonts w:eastAsia="Times New Roman"/>
          <w:sz w:val="22"/>
          <w:szCs w:val="22"/>
        </w:rPr>
        <w:t>Technology and Programming</w:t>
      </w:r>
      <w:r w:rsidR="00AE03EA">
        <w:rPr>
          <w:rFonts w:eastAsia="Times New Roman"/>
          <w:sz w:val="22"/>
          <w:szCs w:val="22"/>
        </w:rPr>
        <w:t xml:space="preserve"> </w:t>
      </w:r>
      <w:r w:rsidRPr="000029AC">
        <w:rPr>
          <w:rFonts w:eastAsia="Times New Roman"/>
          <w:sz w:val="22"/>
          <w:szCs w:val="22"/>
        </w:rPr>
        <w:t>Project Coach</w:t>
      </w:r>
      <w:r w:rsidR="00153698">
        <w:rPr>
          <w:rFonts w:eastAsia="Times New Roman"/>
          <w:sz w:val="22"/>
          <w:szCs w:val="22"/>
        </w:rPr>
        <w:t xml:space="preserve"> </w:t>
      </w:r>
      <w:r w:rsidR="002144D3">
        <w:rPr>
          <w:rFonts w:eastAsia="Times New Roman"/>
          <w:sz w:val="22"/>
          <w:szCs w:val="22"/>
        </w:rPr>
        <w:t>would have the following characteristics</w:t>
      </w:r>
      <w:r w:rsidR="00CD6CBC" w:rsidRPr="000029AC">
        <w:rPr>
          <w:rFonts w:eastAsia="Times New Roman"/>
          <w:sz w:val="22"/>
          <w:szCs w:val="22"/>
        </w:rPr>
        <w:t>:</w:t>
      </w:r>
    </w:p>
    <w:p w14:paraId="5D15141A" w14:textId="38CF8253" w:rsidR="00B90FCE" w:rsidRPr="000029AC" w:rsidRDefault="00CD6CBC">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 xml:space="preserve">Be a committed youth development professional who isn’t afraid to roll up their sleeves in a non-traditional setting and </w:t>
      </w:r>
      <w:r w:rsidR="00E5658C">
        <w:rPr>
          <w:rFonts w:eastAsia="Times New Roman"/>
          <w:b w:val="0"/>
          <w:sz w:val="22"/>
          <w:szCs w:val="22"/>
        </w:rPr>
        <w:t>facilitate</w:t>
      </w:r>
      <w:r w:rsidR="00AE03EA">
        <w:rPr>
          <w:rFonts w:eastAsia="Times New Roman"/>
          <w:b w:val="0"/>
          <w:sz w:val="22"/>
          <w:szCs w:val="22"/>
        </w:rPr>
        <w:t xml:space="preserve"> </w:t>
      </w:r>
      <w:r w:rsidR="00E5658C">
        <w:rPr>
          <w:rFonts w:eastAsia="Times New Roman"/>
          <w:b w:val="0"/>
          <w:sz w:val="22"/>
          <w:szCs w:val="22"/>
        </w:rPr>
        <w:t>computer technology-</w:t>
      </w:r>
      <w:r w:rsidR="00021894">
        <w:rPr>
          <w:rFonts w:eastAsia="Times New Roman"/>
          <w:b w:val="0"/>
          <w:sz w:val="22"/>
          <w:szCs w:val="22"/>
        </w:rPr>
        <w:t>related</w:t>
      </w:r>
      <w:r w:rsidR="00E5658C">
        <w:rPr>
          <w:rFonts w:eastAsia="Times New Roman"/>
          <w:b w:val="0"/>
          <w:sz w:val="22"/>
          <w:szCs w:val="22"/>
        </w:rPr>
        <w:t xml:space="preserve"> project groups</w:t>
      </w:r>
      <w:r w:rsidR="00AE03EA">
        <w:rPr>
          <w:rFonts w:eastAsia="Times New Roman"/>
          <w:b w:val="0"/>
          <w:sz w:val="22"/>
          <w:szCs w:val="22"/>
        </w:rPr>
        <w:t xml:space="preserve"> </w:t>
      </w:r>
      <w:r w:rsidRPr="000029AC">
        <w:rPr>
          <w:rFonts w:eastAsia="Times New Roman"/>
          <w:b w:val="0"/>
          <w:sz w:val="22"/>
          <w:szCs w:val="22"/>
        </w:rPr>
        <w:t>based on best practices and real-world skill building</w:t>
      </w:r>
    </w:p>
    <w:p w14:paraId="5E88BDDC" w14:textId="1B0C4748" w:rsidR="00DA62BE" w:rsidRPr="00DA62BE" w:rsidRDefault="00CD6CBC" w:rsidP="00DA62BE">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Be a motivated and responsible leader who is dedicated to creating opportunities for youth to cultivate skills that prepare them for college, career and the community</w:t>
      </w:r>
    </w:p>
    <w:p w14:paraId="7EF74C41" w14:textId="53A396CA" w:rsidR="00B90FCE" w:rsidRPr="000029AC" w:rsidRDefault="00CD6CBC">
      <w:pPr>
        <w:pStyle w:val="Heading1"/>
        <w:numPr>
          <w:ilvl w:val="0"/>
          <w:numId w:val="1"/>
        </w:numPr>
        <w:pBdr>
          <w:top w:val="nil"/>
          <w:left w:val="nil"/>
          <w:bottom w:val="nil"/>
          <w:right w:val="nil"/>
          <w:between w:val="nil"/>
          <w:bar w:val="nil"/>
        </w:pBdr>
        <w:spacing w:before="0" w:after="0"/>
        <w:rPr>
          <w:rFonts w:eastAsia="Times New Roman"/>
          <w:b w:val="0"/>
          <w:sz w:val="22"/>
          <w:szCs w:val="22"/>
        </w:rPr>
      </w:pPr>
      <w:r w:rsidRPr="000029AC">
        <w:rPr>
          <w:rFonts w:eastAsia="Times New Roman"/>
          <w:b w:val="0"/>
          <w:sz w:val="22"/>
          <w:szCs w:val="22"/>
        </w:rPr>
        <w:t xml:space="preserve">Have an ability to work with urban youth and </w:t>
      </w:r>
      <w:r w:rsidR="00210123">
        <w:rPr>
          <w:rFonts w:eastAsia="Times New Roman"/>
          <w:b w:val="0"/>
          <w:sz w:val="22"/>
          <w:szCs w:val="22"/>
        </w:rPr>
        <w:t>build a strong</w:t>
      </w:r>
      <w:r w:rsidR="00B00DD0">
        <w:rPr>
          <w:rFonts w:eastAsia="Times New Roman"/>
          <w:b w:val="0"/>
          <w:sz w:val="22"/>
          <w:szCs w:val="22"/>
        </w:rPr>
        <w:t>, positive</w:t>
      </w:r>
      <w:r w:rsidR="00210123">
        <w:rPr>
          <w:rFonts w:eastAsia="Times New Roman"/>
          <w:b w:val="0"/>
          <w:sz w:val="22"/>
          <w:szCs w:val="22"/>
        </w:rPr>
        <w:t xml:space="preserve"> group culture</w:t>
      </w:r>
      <w:r w:rsidRPr="000029AC">
        <w:rPr>
          <w:rFonts w:eastAsia="Times New Roman"/>
          <w:b w:val="0"/>
          <w:sz w:val="22"/>
          <w:szCs w:val="22"/>
        </w:rPr>
        <w:t xml:space="preserve"> </w:t>
      </w:r>
    </w:p>
    <w:p w14:paraId="70356341" w14:textId="77777777" w:rsidR="00B90FCE" w:rsidRPr="000029AC" w:rsidRDefault="00B90FCE">
      <w:pPr>
        <w:pBdr>
          <w:top w:val="nil"/>
          <w:left w:val="nil"/>
          <w:bottom w:val="nil"/>
          <w:right w:val="nil"/>
          <w:between w:val="nil"/>
          <w:bar w:val="nil"/>
        </w:pBdr>
        <w:tabs>
          <w:tab w:val="left" w:pos="2535"/>
        </w:tabs>
        <w:spacing w:line="240" w:lineRule="auto"/>
        <w:ind w:left="360"/>
        <w:jc w:val="center"/>
        <w:rPr>
          <w:rFonts w:eastAsia="Times New Roman"/>
        </w:rPr>
      </w:pPr>
    </w:p>
    <w:p w14:paraId="4B2DA861" w14:textId="0352BC51" w:rsidR="00B90FCE" w:rsidRPr="000029AC" w:rsidRDefault="002C52B7" w:rsidP="00BB5238">
      <w:pPr>
        <w:pBdr>
          <w:top w:val="nil"/>
          <w:left w:val="nil"/>
          <w:bottom w:val="nil"/>
          <w:right w:val="nil"/>
          <w:between w:val="nil"/>
          <w:bar w:val="nil"/>
        </w:pBdr>
        <w:spacing w:line="240" w:lineRule="auto"/>
        <w:rPr>
          <w:rFonts w:eastAsia="Times New Roman"/>
          <w:b/>
          <w:bCs/>
        </w:rPr>
      </w:pPr>
      <w:r w:rsidRPr="000029AC">
        <w:rPr>
          <w:rFonts w:eastAsia="Times New Roman"/>
          <w:b/>
          <w:bCs/>
        </w:rPr>
        <w:t>Alternatives in Action at Life</w:t>
      </w:r>
      <w:r w:rsidR="00CD6CBC" w:rsidRPr="000029AC">
        <w:rPr>
          <w:rFonts w:eastAsia="Times New Roman"/>
          <w:b/>
          <w:bCs/>
        </w:rPr>
        <w:t xml:space="preserve"> Academy: </w:t>
      </w:r>
      <w:r w:rsidR="00CD6CBC" w:rsidRPr="000029AC">
        <w:rPr>
          <w:rFonts w:eastAsia="Times New Roman"/>
        </w:rPr>
        <w:t>Alternatives in Action has been providing after</w:t>
      </w:r>
      <w:r w:rsidR="00AE03EA">
        <w:rPr>
          <w:rFonts w:eastAsia="Times New Roman"/>
        </w:rPr>
        <w:t xml:space="preserve"> </w:t>
      </w:r>
      <w:r w:rsidR="00CD6CBC" w:rsidRPr="000029AC">
        <w:rPr>
          <w:rFonts w:eastAsia="Times New Roman"/>
        </w:rPr>
        <w:t>school le</w:t>
      </w:r>
      <w:r w:rsidR="00BB5238" w:rsidRPr="000029AC">
        <w:rPr>
          <w:rFonts w:eastAsia="Times New Roman"/>
        </w:rPr>
        <w:t>adership and programming at Life</w:t>
      </w:r>
      <w:r w:rsidR="00CD6CBC" w:rsidRPr="000029AC">
        <w:rPr>
          <w:rFonts w:eastAsia="Times New Roman"/>
        </w:rPr>
        <w:t xml:space="preserve"> Academy of Health and Bioscie</w:t>
      </w:r>
      <w:r w:rsidRPr="000029AC">
        <w:rPr>
          <w:rFonts w:eastAsia="Times New Roman"/>
        </w:rPr>
        <w:t>nce since 2005</w:t>
      </w:r>
      <w:r w:rsidR="00BB5238" w:rsidRPr="000029AC">
        <w:rPr>
          <w:rFonts w:eastAsia="Times New Roman"/>
        </w:rPr>
        <w:t>,</w:t>
      </w:r>
      <w:r w:rsidRPr="000029AC">
        <w:rPr>
          <w:rFonts w:eastAsia="Times New Roman"/>
        </w:rPr>
        <w:t xml:space="preserve"> serving over 350 </w:t>
      </w:r>
      <w:r w:rsidR="00CD6CBC" w:rsidRPr="000029AC">
        <w:rPr>
          <w:rFonts w:eastAsia="Times New Roman"/>
        </w:rPr>
        <w:t>students through enrichment, acad</w:t>
      </w:r>
      <w:r w:rsidRPr="000029AC">
        <w:rPr>
          <w:rFonts w:eastAsia="Times New Roman"/>
        </w:rPr>
        <w:t xml:space="preserve">emic, and internship programs. </w:t>
      </w:r>
      <w:r w:rsidR="00CD6CBC" w:rsidRPr="000029AC">
        <w:rPr>
          <w:rFonts w:eastAsia="Times New Roman"/>
        </w:rPr>
        <w:t>Our goals are to increase overall student achievement by providing access to high quality academic and enrichment services in the after school hours thr</w:t>
      </w:r>
      <w:r w:rsidRPr="000029AC">
        <w:rPr>
          <w:rFonts w:eastAsia="Times New Roman"/>
        </w:rPr>
        <w:t>ough the following services</w:t>
      </w:r>
      <w:r w:rsidR="00CD6CBC" w:rsidRPr="000029AC">
        <w:rPr>
          <w:rFonts w:eastAsia="Times New Roman"/>
        </w:rPr>
        <w:t>: 1) Increasing access to academic supports including workshops, intervention, remediation, and tutoring; 2) Advancing post high school readiness through internships, college and career planning, and real world opportunities and experiences</w:t>
      </w:r>
      <w:r w:rsidR="00CD6CBC" w:rsidRPr="000029AC">
        <w:rPr>
          <w:rFonts w:eastAsia="Times New Roman"/>
          <w:b/>
          <w:bCs/>
        </w:rPr>
        <w:t xml:space="preserve">; </w:t>
      </w:r>
      <w:r w:rsidR="00CD6CBC" w:rsidRPr="000029AC">
        <w:rPr>
          <w:rFonts w:eastAsia="Times New Roman"/>
        </w:rPr>
        <w:t>3) Providing high quality enrichment programs that meet the diverse interest and needs o</w:t>
      </w:r>
      <w:r w:rsidRPr="000029AC">
        <w:rPr>
          <w:rFonts w:eastAsia="Times New Roman"/>
        </w:rPr>
        <w:t xml:space="preserve">f students and the overall Life </w:t>
      </w:r>
      <w:r w:rsidR="00CD6CBC" w:rsidRPr="000029AC">
        <w:rPr>
          <w:rFonts w:eastAsia="Times New Roman"/>
        </w:rPr>
        <w:t xml:space="preserve">Academy community. 4) Increasing and deepening </w:t>
      </w:r>
      <w:r w:rsidRPr="000029AC">
        <w:rPr>
          <w:rFonts w:eastAsia="Times New Roman"/>
        </w:rPr>
        <w:t>parent participation within Life</w:t>
      </w:r>
      <w:r w:rsidR="00CD6CBC" w:rsidRPr="000029AC">
        <w:rPr>
          <w:rFonts w:eastAsia="Times New Roman"/>
        </w:rPr>
        <w:t xml:space="preserve"> Academy by providing clear communication, expanded leadership roles, and educational and training opportunities. </w:t>
      </w:r>
    </w:p>
    <w:p w14:paraId="31A15D24" w14:textId="77777777" w:rsidR="00B90FCE" w:rsidRPr="000029AC" w:rsidRDefault="00B90FCE">
      <w:pPr>
        <w:pStyle w:val="Heading1"/>
        <w:pBdr>
          <w:top w:val="nil"/>
          <w:left w:val="nil"/>
          <w:bottom w:val="nil"/>
          <w:right w:val="nil"/>
          <w:between w:val="nil"/>
          <w:bar w:val="nil"/>
        </w:pBdr>
        <w:spacing w:before="0" w:after="0"/>
        <w:rPr>
          <w:rFonts w:eastAsia="Times New Roman"/>
          <w:sz w:val="22"/>
          <w:szCs w:val="22"/>
        </w:rPr>
      </w:pPr>
    </w:p>
    <w:p w14:paraId="70820210" w14:textId="7CDAC87C" w:rsidR="00C52C4B" w:rsidRPr="000029AC" w:rsidRDefault="00CD6CBC" w:rsidP="00C52C4B">
      <w:pPr>
        <w:pBdr>
          <w:top w:val="nil"/>
          <w:left w:val="nil"/>
          <w:bottom w:val="nil"/>
          <w:right w:val="nil"/>
          <w:between w:val="nil"/>
          <w:bar w:val="nil"/>
        </w:pBdr>
        <w:tabs>
          <w:tab w:val="left" w:pos="2535"/>
        </w:tabs>
        <w:spacing w:line="240" w:lineRule="auto"/>
        <w:rPr>
          <w:rFonts w:eastAsia="Times New Roman"/>
          <w:b/>
          <w:bCs/>
        </w:rPr>
      </w:pPr>
      <w:r w:rsidRPr="000029AC">
        <w:rPr>
          <w:rFonts w:eastAsia="Times New Roman"/>
          <w:b/>
          <w:bCs/>
        </w:rPr>
        <w:t xml:space="preserve">RESPONSIBILITIES </w:t>
      </w:r>
      <w:r w:rsidR="00BB5238" w:rsidRPr="000029AC">
        <w:rPr>
          <w:rFonts w:eastAsia="Times New Roman"/>
          <w:b/>
          <w:bCs/>
        </w:rPr>
        <w:t xml:space="preserve">– </w:t>
      </w:r>
      <w:r w:rsidR="00227AF6">
        <w:rPr>
          <w:rFonts w:eastAsia="Times New Roman"/>
          <w:b/>
          <w:bCs/>
        </w:rPr>
        <w:t>High</w:t>
      </w:r>
      <w:r w:rsidR="00C52C4B" w:rsidRPr="000029AC">
        <w:rPr>
          <w:rFonts w:eastAsia="Times New Roman"/>
          <w:b/>
          <w:bCs/>
        </w:rPr>
        <w:t xml:space="preserve"> School </w:t>
      </w:r>
      <w:r w:rsidR="00E5658C">
        <w:rPr>
          <w:rFonts w:eastAsia="Times New Roman"/>
          <w:b/>
          <w:bCs/>
        </w:rPr>
        <w:t>Technology and Programming</w:t>
      </w:r>
      <w:r w:rsidR="00AE03EA">
        <w:rPr>
          <w:rFonts w:eastAsia="Times New Roman"/>
          <w:b/>
          <w:bCs/>
        </w:rPr>
        <w:t xml:space="preserve"> Project Coach</w:t>
      </w:r>
    </w:p>
    <w:p w14:paraId="67D59D20" w14:textId="5377B494" w:rsidR="007A4F97" w:rsidRDefault="002C52B7">
      <w:pPr>
        <w:pBdr>
          <w:top w:val="nil"/>
          <w:left w:val="nil"/>
          <w:bottom w:val="nil"/>
          <w:right w:val="nil"/>
          <w:between w:val="nil"/>
          <w:bar w:val="nil"/>
        </w:pBdr>
        <w:tabs>
          <w:tab w:val="left" w:pos="2535"/>
        </w:tabs>
        <w:spacing w:line="240" w:lineRule="auto"/>
        <w:rPr>
          <w:rFonts w:eastAsia="Times New Roman"/>
        </w:rPr>
      </w:pPr>
      <w:r w:rsidRPr="000029AC">
        <w:rPr>
          <w:rFonts w:eastAsia="Times New Roman"/>
          <w:bCs/>
        </w:rPr>
        <w:t>T</w:t>
      </w:r>
      <w:r w:rsidR="00AE03EA">
        <w:rPr>
          <w:rFonts w:eastAsia="Times New Roman"/>
        </w:rPr>
        <w:t xml:space="preserve">he </w:t>
      </w:r>
      <w:r w:rsidR="00227AF6">
        <w:rPr>
          <w:rFonts w:eastAsia="Times New Roman"/>
        </w:rPr>
        <w:t>high</w:t>
      </w:r>
      <w:r w:rsidR="00B3085A">
        <w:rPr>
          <w:rFonts w:eastAsia="Times New Roman"/>
        </w:rPr>
        <w:t xml:space="preserve"> school technology and programming</w:t>
      </w:r>
      <w:r w:rsidR="00AE03EA">
        <w:rPr>
          <w:rFonts w:eastAsia="Times New Roman"/>
        </w:rPr>
        <w:t xml:space="preserve"> project coach will be </w:t>
      </w:r>
      <w:r w:rsidRPr="000029AC">
        <w:rPr>
          <w:rFonts w:eastAsia="Times New Roman"/>
        </w:rPr>
        <w:t>responsible for creating, coordinating</w:t>
      </w:r>
      <w:r w:rsidR="00CD6CBC" w:rsidRPr="000029AC">
        <w:rPr>
          <w:rFonts w:eastAsia="Times New Roman"/>
        </w:rPr>
        <w:t>,</w:t>
      </w:r>
      <w:r w:rsidR="00BB5238" w:rsidRPr="000029AC">
        <w:rPr>
          <w:rFonts w:eastAsia="Times New Roman"/>
        </w:rPr>
        <w:t xml:space="preserve"> and</w:t>
      </w:r>
      <w:r w:rsidR="00CD6CBC" w:rsidRPr="000029AC">
        <w:rPr>
          <w:rFonts w:eastAsia="Times New Roman"/>
        </w:rPr>
        <w:t xml:space="preserve"> </w:t>
      </w:r>
      <w:r w:rsidR="00BB5238" w:rsidRPr="000029AC">
        <w:rPr>
          <w:rFonts w:eastAsia="Times New Roman"/>
        </w:rPr>
        <w:t>facilitating</w:t>
      </w:r>
      <w:r w:rsidRPr="000029AC">
        <w:rPr>
          <w:rFonts w:eastAsia="Times New Roman"/>
        </w:rPr>
        <w:t xml:space="preserve"> engaging curriculum </w:t>
      </w:r>
      <w:r w:rsidR="00BB5238" w:rsidRPr="000029AC">
        <w:rPr>
          <w:rFonts w:eastAsia="Times New Roman"/>
        </w:rPr>
        <w:t>related to</w:t>
      </w:r>
      <w:r w:rsidR="00210123">
        <w:rPr>
          <w:rFonts w:eastAsia="Times New Roman"/>
        </w:rPr>
        <w:t xml:space="preserve"> </w:t>
      </w:r>
      <w:r w:rsidR="00E5658C">
        <w:rPr>
          <w:rFonts w:eastAsia="Times New Roman"/>
        </w:rPr>
        <w:t>computer programming, web design, multimedia</w:t>
      </w:r>
      <w:r w:rsidR="00AE03EA">
        <w:rPr>
          <w:rFonts w:eastAsia="Times New Roman"/>
        </w:rPr>
        <w:t xml:space="preserve"> and other </w:t>
      </w:r>
      <w:r w:rsidR="00E5658C">
        <w:rPr>
          <w:rFonts w:eastAsia="Times New Roman"/>
        </w:rPr>
        <w:t>technology</w:t>
      </w:r>
      <w:r w:rsidR="00227AF6">
        <w:rPr>
          <w:rFonts w:eastAsia="Times New Roman"/>
        </w:rPr>
        <w:t>-based</w:t>
      </w:r>
      <w:r w:rsidR="00AE03EA">
        <w:rPr>
          <w:rFonts w:eastAsia="Times New Roman"/>
        </w:rPr>
        <w:t xml:space="preserve"> activities to be implemented d</w:t>
      </w:r>
      <w:r w:rsidR="00DA62BE">
        <w:rPr>
          <w:rFonts w:eastAsia="Times New Roman"/>
        </w:rPr>
        <w:t>uring the extended day program</w:t>
      </w:r>
      <w:r w:rsidR="00AE03EA">
        <w:rPr>
          <w:rFonts w:eastAsia="Times New Roman"/>
        </w:rPr>
        <w:t>.  Additionally, this p</w:t>
      </w:r>
      <w:r w:rsidR="00AE03EA" w:rsidRPr="000029AC">
        <w:rPr>
          <w:rFonts w:eastAsia="Times New Roman"/>
        </w:rPr>
        <w:t>roject coach will supp</w:t>
      </w:r>
      <w:r w:rsidR="00AE03EA">
        <w:rPr>
          <w:rFonts w:eastAsia="Times New Roman"/>
        </w:rPr>
        <w:t>ort daily academic intervention</w:t>
      </w:r>
      <w:r w:rsidR="00AE03EA" w:rsidRPr="000029AC">
        <w:rPr>
          <w:rFonts w:eastAsia="Times New Roman"/>
        </w:rPr>
        <w:t xml:space="preserve"> and tutoring</w:t>
      </w:r>
      <w:r w:rsidR="00AE03EA">
        <w:rPr>
          <w:rFonts w:eastAsia="Times New Roman"/>
        </w:rPr>
        <w:t xml:space="preserve"> during the first hour of the extended day program. This will be the first year our </w:t>
      </w:r>
      <w:r w:rsidR="00227AF6">
        <w:rPr>
          <w:rFonts w:eastAsia="Times New Roman"/>
        </w:rPr>
        <w:t xml:space="preserve">high </w:t>
      </w:r>
      <w:r w:rsidR="00AE03EA">
        <w:rPr>
          <w:rFonts w:eastAsia="Times New Roman"/>
        </w:rPr>
        <w:t xml:space="preserve">school </w:t>
      </w:r>
      <w:r w:rsidR="00DA62BE">
        <w:rPr>
          <w:rFonts w:eastAsia="Times New Roman"/>
        </w:rPr>
        <w:t xml:space="preserve">program </w:t>
      </w:r>
      <w:r w:rsidR="00AE03EA">
        <w:rPr>
          <w:rFonts w:eastAsia="Times New Roman"/>
        </w:rPr>
        <w:t xml:space="preserve">will have </w:t>
      </w:r>
      <w:r w:rsidR="00E5658C">
        <w:rPr>
          <w:rFonts w:eastAsia="Times New Roman"/>
        </w:rPr>
        <w:t>technology-related elective</w:t>
      </w:r>
      <w:r w:rsidR="00B3085A">
        <w:rPr>
          <w:rFonts w:eastAsia="Times New Roman"/>
        </w:rPr>
        <w:t>s</w:t>
      </w:r>
      <w:r w:rsidR="00AE03EA">
        <w:rPr>
          <w:rFonts w:eastAsia="Times New Roman"/>
        </w:rPr>
        <w:t xml:space="preserve">, so the individual in this position will need expansive knowledge concerning </w:t>
      </w:r>
      <w:r w:rsidR="00B3085A">
        <w:rPr>
          <w:rFonts w:eastAsia="Times New Roman"/>
        </w:rPr>
        <w:t>how to lead</w:t>
      </w:r>
      <w:r w:rsidR="00E5658C">
        <w:rPr>
          <w:rFonts w:eastAsia="Times New Roman"/>
        </w:rPr>
        <w:t xml:space="preserve"> youth instruction in this subject area</w:t>
      </w:r>
      <w:r w:rsidR="00AE03EA">
        <w:rPr>
          <w:rFonts w:eastAsia="Times New Roman"/>
        </w:rPr>
        <w:t xml:space="preserve"> and be ready to </w:t>
      </w:r>
      <w:r w:rsidR="00B00DD0">
        <w:rPr>
          <w:rFonts w:eastAsia="Times New Roman"/>
        </w:rPr>
        <w:t xml:space="preserve">provide organizational leadership as we expand </w:t>
      </w:r>
      <w:r w:rsidR="00E5658C">
        <w:rPr>
          <w:rFonts w:eastAsia="Times New Roman"/>
        </w:rPr>
        <w:t>such opportunities</w:t>
      </w:r>
      <w:r w:rsidR="00B00DD0">
        <w:rPr>
          <w:rFonts w:eastAsia="Times New Roman"/>
        </w:rPr>
        <w:t xml:space="preserve"> </w:t>
      </w:r>
      <w:r w:rsidR="00DA62BE">
        <w:rPr>
          <w:rFonts w:eastAsia="Times New Roman"/>
        </w:rPr>
        <w:t>at Life Academy</w:t>
      </w:r>
      <w:r w:rsidR="00B00DD0">
        <w:rPr>
          <w:rFonts w:eastAsia="Times New Roman"/>
        </w:rPr>
        <w:t xml:space="preserve">. </w:t>
      </w:r>
      <w:r w:rsidR="00AE03EA">
        <w:rPr>
          <w:rFonts w:eastAsia="Times New Roman"/>
        </w:rPr>
        <w:t>The c</w:t>
      </w:r>
      <w:r w:rsidR="00AE03EA" w:rsidRPr="000029AC">
        <w:rPr>
          <w:rFonts w:eastAsia="Times New Roman"/>
        </w:rPr>
        <w:t xml:space="preserve">oach will work in partnership with high school interns </w:t>
      </w:r>
      <w:r w:rsidR="00AE03EA">
        <w:rPr>
          <w:rFonts w:eastAsia="Times New Roman"/>
        </w:rPr>
        <w:t>regularly</w:t>
      </w:r>
      <w:r w:rsidR="00AE03EA" w:rsidRPr="000029AC">
        <w:rPr>
          <w:rFonts w:eastAsia="Times New Roman"/>
        </w:rPr>
        <w:t xml:space="preserve"> to plan and facilitate </w:t>
      </w:r>
      <w:r w:rsidR="00AE03EA">
        <w:rPr>
          <w:rFonts w:eastAsia="Times New Roman"/>
        </w:rPr>
        <w:t>class sessions</w:t>
      </w:r>
      <w:r w:rsidR="00AE03EA" w:rsidRPr="000029AC">
        <w:rPr>
          <w:rFonts w:eastAsia="Times New Roman"/>
        </w:rPr>
        <w:t>.</w:t>
      </w:r>
    </w:p>
    <w:p w14:paraId="6F8DC184" w14:textId="77777777" w:rsidR="00B22641" w:rsidRDefault="00B22641">
      <w:pPr>
        <w:pBdr>
          <w:top w:val="nil"/>
          <w:left w:val="nil"/>
          <w:bottom w:val="nil"/>
          <w:right w:val="nil"/>
          <w:between w:val="nil"/>
          <w:bar w:val="nil"/>
        </w:pBdr>
        <w:tabs>
          <w:tab w:val="left" w:pos="2535"/>
        </w:tabs>
        <w:spacing w:line="240" w:lineRule="auto"/>
        <w:rPr>
          <w:rFonts w:eastAsia="Times New Roman"/>
        </w:rPr>
      </w:pPr>
    </w:p>
    <w:p w14:paraId="77A4EF1A" w14:textId="77777777" w:rsidR="00575EEF" w:rsidRPr="000029AC" w:rsidRDefault="00575EEF" w:rsidP="00575EEF">
      <w:pPr>
        <w:pBdr>
          <w:top w:val="nil"/>
          <w:left w:val="nil"/>
          <w:bottom w:val="nil"/>
          <w:right w:val="nil"/>
          <w:between w:val="nil"/>
          <w:bar w:val="nil"/>
        </w:pBdr>
        <w:tabs>
          <w:tab w:val="left" w:pos="2535"/>
        </w:tabs>
        <w:spacing w:line="240" w:lineRule="auto"/>
        <w:rPr>
          <w:rFonts w:eastAsia="Times New Roman"/>
        </w:rPr>
      </w:pPr>
      <w:r w:rsidRPr="0026065B">
        <w:rPr>
          <w:rFonts w:eastAsia="Times New Roman"/>
          <w:b/>
        </w:rPr>
        <w:t>Responsibilities Include</w:t>
      </w:r>
      <w:r w:rsidRPr="000029AC">
        <w:rPr>
          <w:rFonts w:eastAsia="Times New Roman"/>
        </w:rPr>
        <w:t>:</w:t>
      </w:r>
    </w:p>
    <w:p w14:paraId="0D75B44E" w14:textId="77777777" w:rsidR="00575EEF"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 xml:space="preserve">Create and document curriculum that is age appropriate and responsive to the developmental needs of </w:t>
      </w:r>
      <w:r>
        <w:rPr>
          <w:rFonts w:eastAsia="Times New Roman"/>
          <w:bCs/>
        </w:rPr>
        <w:t>9</w:t>
      </w:r>
      <w:r w:rsidRPr="00575EEF">
        <w:rPr>
          <w:rFonts w:eastAsia="Times New Roman"/>
          <w:bCs/>
          <w:vertAlign w:val="superscript"/>
        </w:rPr>
        <w:t>th</w:t>
      </w:r>
      <w:r>
        <w:rPr>
          <w:rFonts w:eastAsia="Times New Roman"/>
          <w:bCs/>
        </w:rPr>
        <w:t>-10</w:t>
      </w:r>
      <w:r w:rsidRPr="00575EEF">
        <w:rPr>
          <w:rFonts w:eastAsia="Times New Roman"/>
          <w:bCs/>
          <w:vertAlign w:val="superscript"/>
        </w:rPr>
        <w:t>th</w:t>
      </w:r>
      <w:r w:rsidRPr="000029AC">
        <w:rPr>
          <w:rFonts w:eastAsia="Times New Roman"/>
          <w:bCs/>
        </w:rPr>
        <w:t xml:space="preserve"> grade students that builds skills </w:t>
      </w:r>
      <w:r>
        <w:rPr>
          <w:rFonts w:eastAsia="Times New Roman"/>
          <w:bCs/>
        </w:rPr>
        <w:t>in computer programming, web design, multimedia, and other technology-related fields</w:t>
      </w:r>
    </w:p>
    <w:p w14:paraId="7792D18D" w14:textId="6C09E47B" w:rsidR="00575EEF"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Coordinate academic intervention</w:t>
      </w:r>
      <w:r>
        <w:rPr>
          <w:rFonts w:eastAsia="Times New Roman"/>
          <w:bCs/>
        </w:rPr>
        <w:t>, homework support,</w:t>
      </w:r>
      <w:r w:rsidRPr="000029AC">
        <w:rPr>
          <w:rFonts w:eastAsia="Times New Roman"/>
          <w:bCs/>
        </w:rPr>
        <w:t xml:space="preserve"> and tutoring daily</w:t>
      </w:r>
      <w:r w:rsidR="004707DA">
        <w:rPr>
          <w:rFonts w:eastAsia="Times New Roman"/>
          <w:bCs/>
        </w:rPr>
        <w:t xml:space="preserve"> during academic time</w:t>
      </w:r>
      <w:r w:rsidRPr="000029AC">
        <w:rPr>
          <w:rFonts w:eastAsia="Times New Roman"/>
          <w:bCs/>
        </w:rPr>
        <w:t xml:space="preserve"> for </w:t>
      </w:r>
      <w:r w:rsidR="004707DA">
        <w:rPr>
          <w:rFonts w:eastAsia="Times New Roman"/>
          <w:bCs/>
        </w:rPr>
        <w:t xml:space="preserve">group </w:t>
      </w:r>
      <w:r w:rsidRPr="000029AC">
        <w:rPr>
          <w:rFonts w:eastAsia="Times New Roman"/>
          <w:bCs/>
        </w:rPr>
        <w:t>of</w:t>
      </w:r>
      <w:r w:rsidR="004707DA">
        <w:rPr>
          <w:rFonts w:eastAsia="Times New Roman"/>
          <w:bCs/>
        </w:rPr>
        <w:t xml:space="preserve"> 15-20</w:t>
      </w:r>
      <w:r w:rsidRPr="000029AC">
        <w:rPr>
          <w:rFonts w:eastAsia="Times New Roman"/>
          <w:bCs/>
        </w:rPr>
        <w:t xml:space="preserve"> students</w:t>
      </w:r>
    </w:p>
    <w:p w14:paraId="5C9B7512" w14:textId="77777777" w:rsidR="004707DA" w:rsidRDefault="004707DA" w:rsidP="004707DA">
      <w:pPr>
        <w:numPr>
          <w:ilvl w:val="0"/>
          <w:numId w:val="9"/>
        </w:numPr>
        <w:tabs>
          <w:tab w:val="left" w:pos="2535"/>
        </w:tabs>
        <w:suppressAutoHyphens/>
        <w:spacing w:line="240" w:lineRule="auto"/>
      </w:pPr>
      <w:r>
        <w:t>Collaborate with a high school-aged “youth coach” to co-create and co-facilitate weekly after school class sessions</w:t>
      </w:r>
    </w:p>
    <w:p w14:paraId="09308084" w14:textId="4BD54FC5" w:rsidR="004707DA" w:rsidRDefault="004707DA" w:rsidP="004707DA">
      <w:pPr>
        <w:numPr>
          <w:ilvl w:val="0"/>
          <w:numId w:val="9"/>
        </w:numPr>
        <w:tabs>
          <w:tab w:val="left" w:pos="2535"/>
        </w:tabs>
        <w:suppressAutoHyphens/>
        <w:spacing w:line="240" w:lineRule="auto"/>
      </w:pPr>
      <w:r>
        <w:t>Produce a fall project and a spring community impact project involving computer programming or other technology-based media</w:t>
      </w:r>
    </w:p>
    <w:p w14:paraId="06D91E51" w14:textId="77777777" w:rsidR="004707DA" w:rsidRDefault="004707DA" w:rsidP="004707DA">
      <w:pPr>
        <w:numPr>
          <w:ilvl w:val="0"/>
          <w:numId w:val="9"/>
        </w:numPr>
        <w:tabs>
          <w:tab w:val="left" w:pos="2535"/>
        </w:tabs>
        <w:suppressAutoHyphens/>
        <w:spacing w:line="240" w:lineRule="auto"/>
      </w:pPr>
      <w:r>
        <w:t>Develop relationships with school teachers, administrators, community organizations, and others</w:t>
      </w:r>
    </w:p>
    <w:p w14:paraId="526CBEC6" w14:textId="77777777" w:rsidR="004707DA" w:rsidRDefault="004707DA" w:rsidP="004707DA">
      <w:pPr>
        <w:numPr>
          <w:ilvl w:val="0"/>
          <w:numId w:val="9"/>
        </w:numPr>
        <w:tabs>
          <w:tab w:val="left" w:pos="2535"/>
        </w:tabs>
        <w:suppressAutoHyphens/>
        <w:spacing w:line="240" w:lineRule="auto"/>
      </w:pPr>
      <w:r>
        <w:t>Participate in professional development opportunities including weekly and monthly staff meetings and content specific workshops as needed</w:t>
      </w:r>
    </w:p>
    <w:p w14:paraId="339B30ED" w14:textId="77777777" w:rsidR="004707DA" w:rsidRDefault="004707DA" w:rsidP="004707DA">
      <w:pPr>
        <w:numPr>
          <w:ilvl w:val="0"/>
          <w:numId w:val="9"/>
        </w:numPr>
        <w:tabs>
          <w:tab w:val="left" w:pos="2535"/>
        </w:tabs>
        <w:suppressAutoHyphens/>
        <w:spacing w:line="240" w:lineRule="auto"/>
      </w:pPr>
      <w:r>
        <w:t xml:space="preserve">Support school wide and community program events throughout the school year </w:t>
      </w:r>
    </w:p>
    <w:p w14:paraId="0CE5EEEF" w14:textId="0483A816" w:rsidR="004707DA" w:rsidRPr="004707DA" w:rsidRDefault="004707DA" w:rsidP="004707DA">
      <w:pPr>
        <w:numPr>
          <w:ilvl w:val="0"/>
          <w:numId w:val="9"/>
        </w:numPr>
        <w:tabs>
          <w:tab w:val="left" w:pos="2535"/>
        </w:tabs>
        <w:suppressAutoHyphens/>
        <w:spacing w:line="240" w:lineRule="auto"/>
      </w:pPr>
      <w:r>
        <w:t>Work with the Community Programs Coordinator to develop and implement a recruitment and retention strategy for youth participants</w:t>
      </w:r>
    </w:p>
    <w:p w14:paraId="0D3B7D7C" w14:textId="77777777" w:rsidR="00575EEF" w:rsidRPr="000029AC"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Ensure youth attend program daily through ongoing communication with parents and teachers in the school day</w:t>
      </w:r>
    </w:p>
    <w:p w14:paraId="38DFFB5D" w14:textId="77777777" w:rsidR="00575EEF"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Document all studen</w:t>
      </w:r>
      <w:r>
        <w:rPr>
          <w:rFonts w:eastAsia="Times New Roman"/>
          <w:bCs/>
        </w:rPr>
        <w:t>t attendance in an orderly manner</w:t>
      </w:r>
    </w:p>
    <w:p w14:paraId="3F7B24DB" w14:textId="77777777" w:rsidR="00575EEF" w:rsidRPr="000029AC"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sidRPr="000029AC">
        <w:rPr>
          <w:rFonts w:eastAsia="Times New Roman"/>
          <w:bCs/>
        </w:rPr>
        <w:t>Refer students to academic, health, and mental health services as needed</w:t>
      </w:r>
    </w:p>
    <w:p w14:paraId="47A618DA" w14:textId="43EDF6C8" w:rsidR="00575EEF" w:rsidRPr="000029AC" w:rsidRDefault="00575EEF" w:rsidP="00575EEF">
      <w:pPr>
        <w:pStyle w:val="ListParagraph"/>
        <w:numPr>
          <w:ilvl w:val="0"/>
          <w:numId w:val="9"/>
        </w:numPr>
        <w:pBdr>
          <w:top w:val="nil"/>
          <w:left w:val="nil"/>
          <w:bottom w:val="nil"/>
          <w:right w:val="nil"/>
          <w:between w:val="nil"/>
          <w:bar w:val="nil"/>
        </w:pBdr>
        <w:tabs>
          <w:tab w:val="left" w:pos="2535"/>
        </w:tabs>
        <w:spacing w:line="240" w:lineRule="auto"/>
        <w:rPr>
          <w:rFonts w:eastAsia="Times New Roman"/>
          <w:bCs/>
        </w:rPr>
      </w:pPr>
      <w:r>
        <w:rPr>
          <w:rFonts w:eastAsia="Times New Roman"/>
          <w:bCs/>
        </w:rPr>
        <w:t xml:space="preserve">Assist in coordinating systems for tracking </w:t>
      </w:r>
      <w:r w:rsidR="004707DA">
        <w:rPr>
          <w:rFonts w:eastAsia="Times New Roman"/>
          <w:bCs/>
        </w:rPr>
        <w:t>technology</w:t>
      </w:r>
      <w:r>
        <w:rPr>
          <w:rFonts w:eastAsia="Times New Roman"/>
          <w:bCs/>
        </w:rPr>
        <w:t xml:space="preserve"> equipment with school day and extended day staff</w:t>
      </w:r>
    </w:p>
    <w:p w14:paraId="471A1F60" w14:textId="77777777" w:rsidR="00575EEF" w:rsidRPr="00612305" w:rsidRDefault="00575EEF" w:rsidP="00575EEF">
      <w:pPr>
        <w:tabs>
          <w:tab w:val="left" w:pos="360"/>
        </w:tabs>
        <w:ind w:left="360"/>
        <w:rPr>
          <w:b/>
          <w:bCs/>
        </w:rPr>
      </w:pPr>
    </w:p>
    <w:p w14:paraId="503290F2" w14:textId="77777777" w:rsidR="00575EEF" w:rsidRPr="00B25816" w:rsidRDefault="00575EEF" w:rsidP="00575EEF">
      <w:pPr>
        <w:tabs>
          <w:tab w:val="left" w:pos="2535"/>
        </w:tabs>
        <w:rPr>
          <w:b/>
          <w:bCs/>
        </w:rPr>
      </w:pPr>
      <w:r w:rsidRPr="00B25816">
        <w:rPr>
          <w:b/>
          <w:bCs/>
        </w:rPr>
        <w:t>QUALIFICATIONS:</w:t>
      </w:r>
    </w:p>
    <w:p w14:paraId="3EEF8368" w14:textId="77777777" w:rsidR="00575EEF" w:rsidRPr="00A7361D" w:rsidRDefault="00575EEF" w:rsidP="00575EEF">
      <w:pPr>
        <w:numPr>
          <w:ilvl w:val="0"/>
          <w:numId w:val="10"/>
        </w:numPr>
        <w:spacing w:line="240" w:lineRule="auto"/>
      </w:pPr>
      <w:r w:rsidRPr="00A7361D">
        <w:t>2+years</w:t>
      </w:r>
      <w:r w:rsidRPr="003A51CE">
        <w:t xml:space="preserve"> of experience teaching or mentoring </w:t>
      </w:r>
      <w:r>
        <w:t>middle or</w:t>
      </w:r>
      <w:r w:rsidRPr="00783BFB">
        <w:t xml:space="preserve"> high-school age students in youth development and/or educational programs; passion for working with youth within a social justice framework</w:t>
      </w:r>
    </w:p>
    <w:p w14:paraId="0591116A" w14:textId="02451A71" w:rsidR="00575EEF" w:rsidRPr="004707DA" w:rsidRDefault="004707DA" w:rsidP="004707DA">
      <w:pPr>
        <w:numPr>
          <w:ilvl w:val="0"/>
          <w:numId w:val="7"/>
        </w:numPr>
        <w:pBdr>
          <w:top w:val="nil"/>
          <w:left w:val="nil"/>
          <w:bottom w:val="nil"/>
          <w:right w:val="nil"/>
          <w:between w:val="nil"/>
          <w:bar w:val="nil"/>
        </w:pBdr>
        <w:spacing w:line="240" w:lineRule="auto"/>
        <w:ind w:hanging="360"/>
        <w:rPr>
          <w:rFonts w:eastAsia="Times New Roman"/>
        </w:rPr>
      </w:pPr>
      <w:r>
        <w:rPr>
          <w:rFonts w:eastAsia="Times New Roman"/>
        </w:rPr>
        <w:t>Strong background in technology-based instruction, including but not limited to: computer programming, web design, and video game development.</w:t>
      </w:r>
    </w:p>
    <w:p w14:paraId="2955C0D0" w14:textId="77777777" w:rsidR="00575EEF" w:rsidRPr="00B25816" w:rsidRDefault="00575EEF" w:rsidP="00575EEF">
      <w:pPr>
        <w:numPr>
          <w:ilvl w:val="0"/>
          <w:numId w:val="10"/>
        </w:numPr>
        <w:spacing w:line="240" w:lineRule="auto"/>
      </w:pPr>
      <w:r w:rsidRPr="00B25816">
        <w:t>Demonstrat</w:t>
      </w:r>
      <w:r>
        <w:t xml:space="preserve">ed ability to facilitate youth </w:t>
      </w:r>
      <w:r w:rsidRPr="00B25816">
        <w:t>towards the achievement of outcomes</w:t>
      </w:r>
    </w:p>
    <w:p w14:paraId="59D2B2F8" w14:textId="77777777" w:rsidR="00575EEF" w:rsidRPr="00B25816" w:rsidRDefault="00575EEF" w:rsidP="00575EEF">
      <w:pPr>
        <w:numPr>
          <w:ilvl w:val="0"/>
          <w:numId w:val="10"/>
        </w:numPr>
        <w:spacing w:line="240" w:lineRule="auto"/>
      </w:pPr>
      <w:r w:rsidRPr="00B25816">
        <w:t>Experience in program development &amp; coordination</w:t>
      </w:r>
    </w:p>
    <w:p w14:paraId="0328B1E8" w14:textId="77777777" w:rsidR="00575EEF" w:rsidRPr="00B25816" w:rsidRDefault="00575EEF" w:rsidP="00575EEF">
      <w:pPr>
        <w:numPr>
          <w:ilvl w:val="0"/>
          <w:numId w:val="10"/>
        </w:numPr>
        <w:spacing w:line="240" w:lineRule="auto"/>
      </w:pPr>
      <w:r w:rsidRPr="00B25816">
        <w:t>Excellent communication, facilitation, organization, writing, and team-building skills</w:t>
      </w:r>
    </w:p>
    <w:p w14:paraId="4B3DD4A4" w14:textId="77777777" w:rsidR="00575EEF" w:rsidRPr="00B25816" w:rsidRDefault="00575EEF" w:rsidP="00575EEF">
      <w:pPr>
        <w:numPr>
          <w:ilvl w:val="0"/>
          <w:numId w:val="10"/>
        </w:numPr>
        <w:spacing w:line="240" w:lineRule="auto"/>
      </w:pPr>
      <w:r>
        <w:t xml:space="preserve">Demonstrated ability to develop and implement </w:t>
      </w:r>
      <w:r w:rsidRPr="00B25816">
        <w:t xml:space="preserve">curricula, </w:t>
      </w:r>
      <w:r>
        <w:t xml:space="preserve">lesson plans </w:t>
      </w:r>
      <w:r w:rsidRPr="00B25816">
        <w:t xml:space="preserve">and </w:t>
      </w:r>
      <w:r>
        <w:t xml:space="preserve">to </w:t>
      </w:r>
      <w:r w:rsidRPr="00B25816">
        <w:t>keep detailed records</w:t>
      </w:r>
    </w:p>
    <w:p w14:paraId="1E137CBC" w14:textId="77777777" w:rsidR="00575EEF" w:rsidRPr="00B25816" w:rsidRDefault="00575EEF" w:rsidP="00575EEF">
      <w:pPr>
        <w:numPr>
          <w:ilvl w:val="0"/>
          <w:numId w:val="10"/>
        </w:numPr>
        <w:spacing w:line="240" w:lineRule="auto"/>
      </w:pPr>
      <w:r w:rsidRPr="00B25816">
        <w:t>Ability to manage multiple projects, work independently and as a team-member</w:t>
      </w:r>
    </w:p>
    <w:p w14:paraId="6CA50B04" w14:textId="77777777" w:rsidR="00575EEF" w:rsidRPr="00B25816" w:rsidRDefault="00575EEF" w:rsidP="00575EEF">
      <w:pPr>
        <w:numPr>
          <w:ilvl w:val="0"/>
          <w:numId w:val="10"/>
        </w:numPr>
        <w:spacing w:line="240" w:lineRule="auto"/>
      </w:pPr>
      <w:r w:rsidRPr="00B25816">
        <w:t>Experience working with diverse groups and communities</w:t>
      </w:r>
    </w:p>
    <w:p w14:paraId="12A486AD" w14:textId="77777777" w:rsidR="00575EEF" w:rsidRPr="00B25816" w:rsidRDefault="00575EEF" w:rsidP="00575EEF">
      <w:pPr>
        <w:numPr>
          <w:ilvl w:val="0"/>
          <w:numId w:val="10"/>
        </w:numPr>
        <w:spacing w:line="240" w:lineRule="auto"/>
      </w:pPr>
      <w:r w:rsidRPr="00B25816">
        <w:t>Flexibility, sense of humor, strong commitment to collaboration, self-reflection, and resourcefulness</w:t>
      </w:r>
    </w:p>
    <w:p w14:paraId="4CCF55D1" w14:textId="77777777" w:rsidR="00575EEF" w:rsidRPr="00B25816" w:rsidRDefault="00575EEF" w:rsidP="00575EEF">
      <w:pPr>
        <w:numPr>
          <w:ilvl w:val="0"/>
          <w:numId w:val="10"/>
        </w:numPr>
        <w:spacing w:line="240" w:lineRule="auto"/>
      </w:pPr>
      <w:r w:rsidRPr="00B25816">
        <w:t>Willing to work some eveni</w:t>
      </w:r>
      <w:r>
        <w:t>ngs and weekends</w:t>
      </w:r>
    </w:p>
    <w:p w14:paraId="491C0AE4" w14:textId="77777777" w:rsidR="00575EEF" w:rsidRPr="00A7361D" w:rsidRDefault="00575EEF" w:rsidP="00575EEF">
      <w:pPr>
        <w:numPr>
          <w:ilvl w:val="0"/>
          <w:numId w:val="10"/>
        </w:numPr>
        <w:spacing w:line="240" w:lineRule="auto"/>
      </w:pPr>
      <w:r w:rsidRPr="00A7361D">
        <w:t>Associate Degree required; Bachelor’s degree preferred</w:t>
      </w:r>
    </w:p>
    <w:p w14:paraId="53DAB01B" w14:textId="77777777" w:rsidR="00575EEF" w:rsidRPr="00B25816" w:rsidRDefault="00575EEF" w:rsidP="00575EEF">
      <w:pPr>
        <w:numPr>
          <w:ilvl w:val="0"/>
          <w:numId w:val="10"/>
        </w:numPr>
        <w:spacing w:line="240" w:lineRule="auto"/>
      </w:pPr>
      <w:r w:rsidRPr="00B25816">
        <w:t>Current driver’s license and insured, operational vehicle</w:t>
      </w:r>
      <w:r>
        <w:t xml:space="preserve">  (r</w:t>
      </w:r>
      <w:r w:rsidRPr="00B25816">
        <w:t>eimbursement is provided for travel between program sites)</w:t>
      </w:r>
    </w:p>
    <w:p w14:paraId="07A2EF80" w14:textId="77777777" w:rsidR="00575EEF" w:rsidRDefault="00575EEF" w:rsidP="00575EEF">
      <w:pPr>
        <w:numPr>
          <w:ilvl w:val="0"/>
          <w:numId w:val="10"/>
        </w:numPr>
        <w:spacing w:line="240" w:lineRule="auto"/>
      </w:pPr>
      <w:r w:rsidRPr="00B25816">
        <w:t xml:space="preserve">Ability to lift 20 </w:t>
      </w:r>
      <w:proofErr w:type="spellStart"/>
      <w:r w:rsidRPr="00B25816">
        <w:t>lbs</w:t>
      </w:r>
      <w:proofErr w:type="spellEnd"/>
      <w:r>
        <w:t xml:space="preserve"> and engage in physical activities such as active ice breakers/team-builders</w:t>
      </w:r>
    </w:p>
    <w:p w14:paraId="10CAC65D" w14:textId="77777777" w:rsidR="00575EEF" w:rsidRPr="00B25816" w:rsidRDefault="00575EEF" w:rsidP="00575EEF">
      <w:pPr>
        <w:numPr>
          <w:ilvl w:val="0"/>
          <w:numId w:val="10"/>
        </w:numPr>
        <w:spacing w:line="240" w:lineRule="auto"/>
      </w:pPr>
      <w:r>
        <w:lastRenderedPageBreak/>
        <w:t>Available to work 1:00-6:00pm Monday-Friday during the school year (classes start August 25</w:t>
      </w:r>
      <w:r w:rsidRPr="006D2F50">
        <w:rPr>
          <w:vertAlign w:val="superscript"/>
        </w:rPr>
        <w:t>th</w:t>
      </w:r>
      <w:r>
        <w:t>)</w:t>
      </w:r>
    </w:p>
    <w:p w14:paraId="4E288E7D" w14:textId="77777777" w:rsidR="00575EEF" w:rsidRPr="00B25816" w:rsidRDefault="00575EEF" w:rsidP="00575EEF">
      <w:pPr>
        <w:numPr>
          <w:ilvl w:val="0"/>
          <w:numId w:val="10"/>
        </w:numPr>
        <w:spacing w:line="240" w:lineRule="auto"/>
      </w:pPr>
      <w:r w:rsidRPr="00B25816">
        <w:t>People of color encouraged to apply</w:t>
      </w:r>
    </w:p>
    <w:p w14:paraId="04EF2DCD" w14:textId="77777777" w:rsidR="00575EEF" w:rsidRDefault="00575EEF" w:rsidP="00575EEF">
      <w:pPr>
        <w:rPr>
          <w:b/>
        </w:rPr>
      </w:pPr>
    </w:p>
    <w:p w14:paraId="66BCC386" w14:textId="5468B46A" w:rsidR="00575EEF" w:rsidRDefault="00575EEF" w:rsidP="00575EEF">
      <w:pPr>
        <w:rPr>
          <w:b/>
        </w:rPr>
      </w:pPr>
      <w:r w:rsidRPr="00B25816">
        <w:rPr>
          <w:b/>
        </w:rPr>
        <w:t xml:space="preserve">Hours: </w:t>
      </w:r>
      <w:r w:rsidR="004707DA">
        <w:t>Part-time, 10-15</w:t>
      </w:r>
      <w:r w:rsidRPr="000C4121">
        <w:t xml:space="preserve"> hours per week</w:t>
      </w:r>
      <w:r>
        <w:rPr>
          <w:b/>
        </w:rPr>
        <w:t xml:space="preserve"> </w:t>
      </w:r>
      <w:r w:rsidRPr="000C4121">
        <w:t>(</w:t>
      </w:r>
      <w:r w:rsidR="003660FF">
        <w:t xml:space="preserve">5 hours per day, </w:t>
      </w:r>
      <w:r w:rsidR="004707DA">
        <w:t xml:space="preserve">available </w:t>
      </w:r>
      <w:r w:rsidRPr="000C4121">
        <w:t>Monday-Friday, 1:00-6:00pm)</w:t>
      </w:r>
    </w:p>
    <w:p w14:paraId="72A5D267" w14:textId="77777777" w:rsidR="00575EEF" w:rsidRDefault="00575EEF" w:rsidP="00575EEF">
      <w:pPr>
        <w:rPr>
          <w:b/>
        </w:rPr>
      </w:pPr>
      <w:r>
        <w:rPr>
          <w:b/>
        </w:rPr>
        <w:t xml:space="preserve">Compensation: </w:t>
      </w:r>
      <w:r w:rsidRPr="000C4121">
        <w:t>$17-$21/hr., DOE.</w:t>
      </w:r>
      <w:r w:rsidRPr="006D2F50">
        <w:rPr>
          <w:b/>
        </w:rPr>
        <w:t xml:space="preserve"> </w:t>
      </w:r>
    </w:p>
    <w:p w14:paraId="5E85BABE" w14:textId="62BE9046" w:rsidR="00575EEF" w:rsidRPr="000C4121" w:rsidRDefault="00575EEF" w:rsidP="00575EEF">
      <w:pPr>
        <w:pBdr>
          <w:top w:val="nil"/>
          <w:left w:val="nil"/>
          <w:bottom w:val="nil"/>
          <w:right w:val="nil"/>
          <w:between w:val="nil"/>
          <w:bar w:val="nil"/>
        </w:pBdr>
      </w:pPr>
      <w:r w:rsidRPr="000029AC">
        <w:rPr>
          <w:b/>
          <w:bCs/>
        </w:rPr>
        <w:t>S</w:t>
      </w:r>
      <w:r>
        <w:rPr>
          <w:b/>
          <w:bCs/>
        </w:rPr>
        <w:t>upervisor:</w:t>
      </w:r>
      <w:r>
        <w:tab/>
      </w:r>
      <w:r w:rsidRPr="000C4121">
        <w:t xml:space="preserve">High School Community Programs </w:t>
      </w:r>
      <w:r w:rsidR="004707DA">
        <w:t>Coordinator</w:t>
      </w:r>
      <w:r w:rsidRPr="000C4121">
        <w:t xml:space="preserve"> at Life Academy</w:t>
      </w:r>
    </w:p>
    <w:p w14:paraId="4B59F8A5" w14:textId="77777777" w:rsidR="00575EEF" w:rsidRPr="006D2F50" w:rsidRDefault="00575EEF" w:rsidP="00575EEF">
      <w:pPr>
        <w:rPr>
          <w:b/>
        </w:rPr>
      </w:pPr>
      <w:r w:rsidRPr="006D2F50">
        <w:rPr>
          <w:b/>
        </w:rPr>
        <w:t>Start date</w:t>
      </w:r>
      <w:r>
        <w:rPr>
          <w:b/>
        </w:rPr>
        <w:t xml:space="preserve">: </w:t>
      </w:r>
      <w:r w:rsidRPr="006D2F50">
        <w:rPr>
          <w:b/>
        </w:rPr>
        <w:t xml:space="preserve"> </w:t>
      </w:r>
      <w:r w:rsidRPr="000C4121">
        <w:t>July 28</w:t>
      </w:r>
      <w:r w:rsidRPr="000C4121">
        <w:rPr>
          <w:vertAlign w:val="superscript"/>
        </w:rPr>
        <w:t>th</w:t>
      </w:r>
      <w:r w:rsidRPr="000C4121">
        <w:t>, 2014</w:t>
      </w:r>
    </w:p>
    <w:p w14:paraId="01BAB460" w14:textId="77777777" w:rsidR="002144D3" w:rsidRDefault="002144D3">
      <w:pPr>
        <w:pBdr>
          <w:top w:val="nil"/>
          <w:left w:val="nil"/>
          <w:bottom w:val="nil"/>
          <w:right w:val="nil"/>
          <w:between w:val="nil"/>
          <w:bar w:val="nil"/>
        </w:pBdr>
        <w:spacing w:line="240" w:lineRule="auto"/>
        <w:rPr>
          <w:rFonts w:eastAsia="Times New Roman"/>
        </w:rPr>
      </w:pPr>
    </w:p>
    <w:p w14:paraId="59ACB936" w14:textId="43B1B50E" w:rsidR="002144D3" w:rsidRPr="004707DA" w:rsidRDefault="002144D3" w:rsidP="004707DA">
      <w:pPr>
        <w:rPr>
          <w:b/>
        </w:rPr>
      </w:pPr>
      <w:r>
        <w:rPr>
          <w:b/>
        </w:rPr>
        <w:t xml:space="preserve">Offer of employment is contingent on passing a criminal background screen and TB test. </w:t>
      </w:r>
    </w:p>
    <w:p w14:paraId="355BE7C7" w14:textId="77777777" w:rsidR="00622E0E" w:rsidRDefault="00622E0E">
      <w:pPr>
        <w:pBdr>
          <w:top w:val="nil"/>
          <w:left w:val="nil"/>
          <w:bottom w:val="nil"/>
          <w:right w:val="nil"/>
          <w:between w:val="nil"/>
          <w:bar w:val="nil"/>
        </w:pBdr>
        <w:spacing w:line="240" w:lineRule="auto"/>
        <w:rPr>
          <w:rFonts w:eastAsia="Times New Roman"/>
        </w:rPr>
      </w:pPr>
    </w:p>
    <w:p w14:paraId="678B7C7C" w14:textId="77777777" w:rsidR="00622E0E" w:rsidRPr="00B25816" w:rsidRDefault="00622E0E" w:rsidP="00622E0E">
      <w:pPr>
        <w:rPr>
          <w:b/>
        </w:rPr>
      </w:pPr>
      <w:r w:rsidRPr="00B25816">
        <w:rPr>
          <w:b/>
        </w:rPr>
        <w:t>To apply, submit</w:t>
      </w:r>
      <w:r>
        <w:rPr>
          <w:b/>
        </w:rPr>
        <w:t xml:space="preserve"> r</w:t>
      </w:r>
      <w:r w:rsidRPr="00B25816">
        <w:rPr>
          <w:b/>
        </w:rPr>
        <w:t xml:space="preserve">esume </w:t>
      </w:r>
      <w:r>
        <w:rPr>
          <w:b/>
        </w:rPr>
        <w:t>and</w:t>
      </w:r>
      <w:r w:rsidRPr="00B25816">
        <w:rPr>
          <w:b/>
        </w:rPr>
        <w:t xml:space="preserve"> cover letter</w:t>
      </w:r>
      <w:r>
        <w:rPr>
          <w:b/>
        </w:rPr>
        <w:t xml:space="preserve"> to </w:t>
      </w:r>
      <w:hyperlink r:id="rId8" w:history="1">
        <w:r w:rsidRPr="002F0948">
          <w:rPr>
            <w:rStyle w:val="Hyperlink"/>
            <w:b/>
          </w:rPr>
          <w:t>hr@alternativesination.org</w:t>
        </w:r>
      </w:hyperlink>
      <w:r>
        <w:rPr>
          <w:b/>
        </w:rPr>
        <w:t>.  Please enter the job position in the subject line.</w:t>
      </w:r>
    </w:p>
    <w:p w14:paraId="6D339D5A" w14:textId="77777777" w:rsidR="00622E0E" w:rsidRPr="00B25816" w:rsidRDefault="00622E0E" w:rsidP="00622E0E"/>
    <w:p w14:paraId="70286CA5" w14:textId="77777777" w:rsidR="00622E0E" w:rsidRPr="00E432ED" w:rsidRDefault="00622E0E" w:rsidP="00622E0E">
      <w:pPr>
        <w:rPr>
          <w:b/>
          <w:spacing w:val="-5"/>
        </w:rPr>
      </w:pPr>
      <w:r w:rsidRPr="00E432ED">
        <w:rPr>
          <w:b/>
          <w:spacing w:val="-5"/>
        </w:rPr>
        <w:t>Thank you for applying.  Due to the volume of candidates, we are unable to contact each candidate individually.  If you are being considered for the position, you will be contacted within 5 business days.  We are unable to accept</w:t>
      </w:r>
      <w:r w:rsidRPr="00E432ED">
        <w:rPr>
          <w:spacing w:val="-5"/>
          <w:sz w:val="20"/>
          <w:szCs w:val="20"/>
        </w:rPr>
        <w:t xml:space="preserve"> </w:t>
      </w:r>
      <w:r w:rsidRPr="00E432ED">
        <w:rPr>
          <w:b/>
          <w:spacing w:val="-5"/>
        </w:rPr>
        <w:t xml:space="preserve">phone calls or walk-ins.  </w:t>
      </w:r>
    </w:p>
    <w:p w14:paraId="21D79C14" w14:textId="77777777" w:rsidR="00622E0E" w:rsidRPr="0026065B" w:rsidRDefault="00622E0E">
      <w:pPr>
        <w:pBdr>
          <w:top w:val="nil"/>
          <w:left w:val="nil"/>
          <w:bottom w:val="nil"/>
          <w:right w:val="nil"/>
          <w:between w:val="nil"/>
          <w:bar w:val="nil"/>
        </w:pBdr>
        <w:spacing w:line="240" w:lineRule="auto"/>
        <w:rPr>
          <w:rFonts w:eastAsia="Times New Roman"/>
          <w:b/>
          <w:bCs/>
        </w:rPr>
      </w:pPr>
    </w:p>
    <w:p w14:paraId="7347A6DD" w14:textId="4DDD8B40" w:rsidR="00B90FCE" w:rsidRPr="000029AC" w:rsidRDefault="00CD6CBC">
      <w:pPr>
        <w:pStyle w:val="Heading2"/>
        <w:pBdr>
          <w:top w:val="nil"/>
          <w:left w:val="nil"/>
          <w:bottom w:val="nil"/>
          <w:right w:val="nil"/>
          <w:between w:val="nil"/>
          <w:bar w:val="nil"/>
        </w:pBdr>
        <w:spacing w:before="0" w:after="0"/>
        <w:rPr>
          <w:rFonts w:eastAsia="Times New Roman"/>
          <w:b w:val="0"/>
          <w:i/>
          <w:sz w:val="22"/>
          <w:szCs w:val="22"/>
        </w:rPr>
      </w:pPr>
      <w:r w:rsidRPr="000029AC">
        <w:rPr>
          <w:rFonts w:eastAsia="Times New Roman"/>
          <w:b w:val="0"/>
          <w:i/>
          <w:sz w:val="22"/>
          <w:szCs w:val="22"/>
        </w:rPr>
        <w:t>NON-DISCRIMINATION POLICY:  ALTERNATIVES IN ACTION DOES NOT DISCRIMINATE IN ANY PROGRAM, ACTIVITY OR IN EMPLOYMENT ON THE BASIS OF AGE, CREED, SEX,</w:t>
      </w:r>
      <w:r w:rsidR="00B22641">
        <w:rPr>
          <w:rFonts w:eastAsia="Times New Roman"/>
          <w:b w:val="0"/>
          <w:i/>
          <w:sz w:val="22"/>
          <w:szCs w:val="22"/>
        </w:rPr>
        <w:t xml:space="preserve"> </w:t>
      </w:r>
      <w:r w:rsidRPr="000029AC">
        <w:rPr>
          <w:rFonts w:eastAsia="Times New Roman"/>
          <w:b w:val="0"/>
          <w:i/>
          <w:sz w:val="22"/>
          <w:szCs w:val="22"/>
        </w:rPr>
        <w:t>RACE, ETHNIC BACKGROUND, MARITAL OR VETERAN STATUS, NATIONAL ORIGIN, DISABILITY, SEXUAL ORIENTATION OR RELIGION.</w:t>
      </w:r>
    </w:p>
    <w:sectPr w:rsidR="00B90FCE" w:rsidRPr="000029AC">
      <w:headerReference w:type="default" r:id="rId9"/>
      <w:footerReference w:type="default" r:id="rId10"/>
      <w:pgSz w:w="12240" w:h="15840"/>
      <w:pgMar w:top="1440" w:right="1296" w:bottom="1440" w:left="129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BB3F" w14:textId="77777777" w:rsidR="00831400" w:rsidRDefault="00831400">
      <w:pPr>
        <w:spacing w:line="240" w:lineRule="auto"/>
      </w:pPr>
      <w:r>
        <w:separator/>
      </w:r>
    </w:p>
  </w:endnote>
  <w:endnote w:type="continuationSeparator" w:id="0">
    <w:p w14:paraId="10DA3F23" w14:textId="77777777" w:rsidR="00831400" w:rsidRDefault="00831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CA67" w14:textId="77777777" w:rsidR="004707DA" w:rsidRDefault="004707DA">
    <w:pPr>
      <w:pBdr>
        <w:top w:val="nil"/>
        <w:left w:val="nil"/>
        <w:bottom w:val="nil"/>
        <w:right w:val="nil"/>
        <w:between w:val="nil"/>
        <w:bar w:val="nil"/>
      </w:pBdr>
      <w:spacing w:line="240" w:lineRule="auto"/>
      <w:jc w:val="center"/>
    </w:pPr>
  </w:p>
  <w:p w14:paraId="07CB7DC7" w14:textId="77777777" w:rsidR="004707DA" w:rsidRDefault="004707DA">
    <w:pPr>
      <w:pBdr>
        <w:top w:val="nil"/>
        <w:left w:val="nil"/>
        <w:bottom w:val="nil"/>
        <w:right w:val="nil"/>
        <w:between w:val="nil"/>
        <w:bar w:val="nil"/>
      </w:pBdr>
      <w:spacing w:line="240" w:lineRule="auto"/>
      <w:jc w:val="center"/>
      <w:rPr>
        <w:rFonts w:ascii="Verdana" w:eastAsia="Verdana" w:hAnsi="Verdana" w:cs="Verdana"/>
        <w:sz w:val="24"/>
        <w:szCs w:val="24"/>
      </w:rPr>
    </w:pPr>
  </w:p>
  <w:p w14:paraId="24A50327" w14:textId="77777777" w:rsidR="004707DA" w:rsidRDefault="004707DA">
    <w:pPr>
      <w:pBdr>
        <w:top w:val="nil"/>
        <w:left w:val="nil"/>
        <w:bottom w:val="nil"/>
        <w:right w:val="nil"/>
        <w:between w:val="nil"/>
        <w:bar w:val="nil"/>
      </w:pBdr>
      <w:spacing w:line="240" w:lineRule="auto"/>
      <w:jc w:val="center"/>
      <w:rPr>
        <w:rFonts w:ascii="Verdana" w:eastAsia="Verdana" w:hAnsi="Verdana" w:cs="Verdana"/>
        <w:sz w:val="24"/>
        <w:szCs w:val="24"/>
      </w:rPr>
    </w:pPr>
  </w:p>
  <w:p w14:paraId="6976AA0F" w14:textId="77777777" w:rsidR="004707DA" w:rsidRDefault="004707DA">
    <w:pPr>
      <w:pBdr>
        <w:top w:val="nil"/>
        <w:left w:val="nil"/>
        <w:bottom w:val="nil"/>
        <w:right w:val="nil"/>
        <w:between w:val="nil"/>
        <w:bar w:val="nil"/>
      </w:pBdr>
      <w:spacing w:after="200"/>
      <w:rPr>
        <w:rFonts w:ascii="Verdana" w:eastAsia="Verdana" w:hAnsi="Verdana" w:cs="Verdan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D782" w14:textId="77777777" w:rsidR="00831400" w:rsidRDefault="00831400">
      <w:pPr>
        <w:spacing w:line="240" w:lineRule="auto"/>
      </w:pPr>
      <w:r>
        <w:separator/>
      </w:r>
    </w:p>
  </w:footnote>
  <w:footnote w:type="continuationSeparator" w:id="0">
    <w:p w14:paraId="45AE9EFA" w14:textId="77777777" w:rsidR="00831400" w:rsidRDefault="008314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C40C" w14:textId="5438623D" w:rsidR="004707DA" w:rsidRDefault="004707DA">
    <w:pPr>
      <w:pBdr>
        <w:top w:val="nil"/>
        <w:left w:val="nil"/>
        <w:bottom w:val="nil"/>
        <w:right w:val="nil"/>
        <w:between w:val="nil"/>
        <w:bar w:val="nil"/>
      </w:pBd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DD0F2BA"/>
    <w:lvl w:ilvl="0" w:tplc="60D2DEF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DB8EE6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D568995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C108F35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C00876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C88939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A24A8EF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DA6CDA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96AD04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6772E52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0E05D9A">
      <w:start w:val="1"/>
      <w:numFmt w:val="bullet"/>
      <w:lvlText w:val="●"/>
      <w:lvlJc w:val="left"/>
      <w:pPr>
        <w:tabs>
          <w:tab w:val="num" w:pos="1935"/>
        </w:tabs>
        <w:ind w:left="1935" w:hanging="855"/>
      </w:pPr>
      <w:rPr>
        <w:rFonts w:ascii="Times New Roman" w:eastAsia="Times New Roman" w:hAnsi="Times New Roman" w:cs="Times New Roman"/>
        <w:b w:val="0"/>
        <w:bCs w:val="0"/>
        <w:i w:val="0"/>
        <w:iCs w:val="0"/>
        <w:strike w:val="0"/>
        <w:color w:val="000000"/>
        <w:sz w:val="20"/>
        <w:szCs w:val="20"/>
        <w:u w:val="none"/>
      </w:rPr>
    </w:lvl>
    <w:lvl w:ilvl="2" w:tplc="38268564">
      <w:start w:val="1"/>
      <w:numFmt w:val="lowerLetter"/>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F0964C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802C70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996C22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EC42D8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1FC896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0F0543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8E4EE5B4">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CD1EA96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823EF1CE">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33603D9A">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CE88C066">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AFC49CDA">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65A9ED2">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8DE62108">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711809F6">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05A4B25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3408766">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0"/>
        <w:szCs w:val="20"/>
        <w:u w:val="none"/>
      </w:rPr>
    </w:lvl>
    <w:lvl w:ilvl="2" w:tplc="DB9EEF4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46611F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656676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618167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FCA71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05AB34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EC65AA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6CA2040C">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B17216A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8EFCD382">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DF488FC4">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A24BBEE">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1D09F2E">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1B423D94">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B3E6EDC2">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E842CE1E">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3274DA22">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D4068142">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53E03AD8">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C5109260">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0E0C3B38">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2B360B6A">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2E48FC9E">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C1520CC6">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5A9EBB26">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D3AAAC1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99B65BAA">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E8E2EE94">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2BAA771E">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3F841C24">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FF0C1120">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796699E4">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2BB0592E">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BAB0692E">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EC841A9A">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10002C70">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30DAA2D0">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933ABFEE">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97D092F2">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E6D8B234">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FAD8DB0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725A6F3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1488EE0E">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abstractNum w:abstractNumId="8">
    <w:nsid w:val="42DC2254"/>
    <w:multiLevelType w:val="hybridMultilevel"/>
    <w:tmpl w:val="4954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251A3"/>
    <w:multiLevelType w:val="hybridMultilevel"/>
    <w:tmpl w:val="335228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A3"/>
    <w:rsid w:val="000029AC"/>
    <w:rsid w:val="00021894"/>
    <w:rsid w:val="00153698"/>
    <w:rsid w:val="00210123"/>
    <w:rsid w:val="002144D3"/>
    <w:rsid w:val="00227AF6"/>
    <w:rsid w:val="00247783"/>
    <w:rsid w:val="0026065B"/>
    <w:rsid w:val="002C52B7"/>
    <w:rsid w:val="002F38B1"/>
    <w:rsid w:val="003660FF"/>
    <w:rsid w:val="004707DA"/>
    <w:rsid w:val="00575EEF"/>
    <w:rsid w:val="005B2C10"/>
    <w:rsid w:val="00622E0E"/>
    <w:rsid w:val="006A339B"/>
    <w:rsid w:val="00700C6F"/>
    <w:rsid w:val="00702F58"/>
    <w:rsid w:val="00742873"/>
    <w:rsid w:val="007A4F97"/>
    <w:rsid w:val="008149A3"/>
    <w:rsid w:val="00831400"/>
    <w:rsid w:val="008E79C6"/>
    <w:rsid w:val="009832CB"/>
    <w:rsid w:val="009D6C44"/>
    <w:rsid w:val="00A4171C"/>
    <w:rsid w:val="00A56D77"/>
    <w:rsid w:val="00AE03EA"/>
    <w:rsid w:val="00B00DD0"/>
    <w:rsid w:val="00B22641"/>
    <w:rsid w:val="00B3085A"/>
    <w:rsid w:val="00B90FCE"/>
    <w:rsid w:val="00BB5238"/>
    <w:rsid w:val="00BB63A2"/>
    <w:rsid w:val="00C52C4B"/>
    <w:rsid w:val="00C75289"/>
    <w:rsid w:val="00CA4DB3"/>
    <w:rsid w:val="00CD1A23"/>
    <w:rsid w:val="00CD6235"/>
    <w:rsid w:val="00CD6CBC"/>
    <w:rsid w:val="00D12AA2"/>
    <w:rsid w:val="00D60C60"/>
    <w:rsid w:val="00DA62BE"/>
    <w:rsid w:val="00DA6396"/>
    <w:rsid w:val="00E5658C"/>
    <w:rsid w:val="00E768F9"/>
    <w:rsid w:val="00EC471C"/>
    <w:rsid w:val="00EE5C15"/>
    <w:rsid w:val="00FD3C0D"/>
    <w:rsid w:val="00FF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B38A"/>
  <w15:docId w15:val="{C2A5F897-3B48-4387-89CC-0005A74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CA4D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4DB3"/>
    <w:rPr>
      <w:rFonts w:ascii="Tahoma" w:eastAsia="Arial" w:hAnsi="Tahoma" w:cs="Tahoma"/>
      <w:color w:val="000000"/>
      <w:sz w:val="16"/>
      <w:szCs w:val="16"/>
    </w:rPr>
  </w:style>
  <w:style w:type="paragraph" w:styleId="Header">
    <w:name w:val="header"/>
    <w:basedOn w:val="Normal"/>
    <w:link w:val="HeaderChar"/>
    <w:rsid w:val="00B90FCE"/>
    <w:pPr>
      <w:tabs>
        <w:tab w:val="center" w:pos="4320"/>
        <w:tab w:val="right" w:pos="8640"/>
      </w:tabs>
      <w:spacing w:line="240" w:lineRule="auto"/>
    </w:pPr>
  </w:style>
  <w:style w:type="character" w:customStyle="1" w:styleId="HeaderChar">
    <w:name w:val="Header Char"/>
    <w:basedOn w:val="DefaultParagraphFont"/>
    <w:link w:val="Header"/>
    <w:rsid w:val="00B90FCE"/>
    <w:rPr>
      <w:rFonts w:ascii="Arial" w:eastAsia="Arial" w:hAnsi="Arial" w:cs="Arial"/>
      <w:color w:val="000000"/>
      <w:sz w:val="22"/>
      <w:szCs w:val="22"/>
    </w:rPr>
  </w:style>
  <w:style w:type="paragraph" w:styleId="Footer">
    <w:name w:val="footer"/>
    <w:basedOn w:val="Normal"/>
    <w:link w:val="FooterChar"/>
    <w:rsid w:val="00B90FCE"/>
    <w:pPr>
      <w:tabs>
        <w:tab w:val="center" w:pos="4320"/>
        <w:tab w:val="right" w:pos="8640"/>
      </w:tabs>
      <w:spacing w:line="240" w:lineRule="auto"/>
    </w:pPr>
  </w:style>
  <w:style w:type="character" w:customStyle="1" w:styleId="FooterChar">
    <w:name w:val="Footer Char"/>
    <w:basedOn w:val="DefaultParagraphFont"/>
    <w:link w:val="Footer"/>
    <w:rsid w:val="00B90FCE"/>
    <w:rPr>
      <w:rFonts w:ascii="Arial" w:eastAsia="Arial" w:hAnsi="Arial" w:cs="Arial"/>
      <w:color w:val="000000"/>
      <w:sz w:val="22"/>
      <w:szCs w:val="22"/>
    </w:rPr>
  </w:style>
  <w:style w:type="paragraph" w:styleId="ListParagraph">
    <w:name w:val="List Paragraph"/>
    <w:basedOn w:val="Normal"/>
    <w:uiPriority w:val="34"/>
    <w:qFormat/>
    <w:rsid w:val="00BB5238"/>
    <w:pPr>
      <w:ind w:left="720"/>
      <w:contextualSpacing/>
    </w:pPr>
  </w:style>
  <w:style w:type="character" w:styleId="Hyperlink">
    <w:name w:val="Hyperlink"/>
    <w:rsid w:val="00622E0E"/>
    <w:rPr>
      <w:color w:val="0000FF"/>
      <w:u w:val="single"/>
    </w:rPr>
  </w:style>
  <w:style w:type="character" w:customStyle="1" w:styleId="itxtrst">
    <w:name w:val="itxtrst"/>
    <w:rsid w:val="0057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lternativesin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Medina</dc:creator>
  <cp:lastModifiedBy>amedina</cp:lastModifiedBy>
  <cp:revision>2</cp:revision>
  <dcterms:created xsi:type="dcterms:W3CDTF">2014-07-07T21:44:00Z</dcterms:created>
  <dcterms:modified xsi:type="dcterms:W3CDTF">2014-07-07T21:44:00Z</dcterms:modified>
</cp:coreProperties>
</file>